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A9204E" w:rsidP="0058684B">
      <w:pPr>
        <w:jc w:val="center"/>
      </w:pPr>
      <w:bookmarkStart w:id="0" w:name="_GoBack"/>
      <w:bookmarkEnd w:id="0"/>
    </w:p>
    <w:p w:rsidR="0058684B" w:rsidRDefault="0058684B" w:rsidP="008A1282"/>
    <w:p w:rsidR="0058684B" w:rsidRPr="003F61DE" w:rsidRDefault="0058684B" w:rsidP="0058684B">
      <w:pPr>
        <w:jc w:val="center"/>
        <w:rPr>
          <w:b/>
          <w:sz w:val="72"/>
          <w:szCs w:val="72"/>
        </w:rPr>
      </w:pPr>
      <w:r w:rsidRPr="003F61DE">
        <w:rPr>
          <w:b/>
          <w:sz w:val="72"/>
          <w:szCs w:val="72"/>
        </w:rPr>
        <w:t>Certificate of Completion</w:t>
      </w:r>
    </w:p>
    <w:p w:rsidR="0058684B" w:rsidRPr="0058684B" w:rsidRDefault="0058684B" w:rsidP="0058684B">
      <w:pPr>
        <w:jc w:val="center"/>
        <w:rPr>
          <w:sz w:val="36"/>
          <w:szCs w:val="36"/>
        </w:rPr>
      </w:pPr>
    </w:p>
    <w:p w:rsidR="0058684B" w:rsidRDefault="0058684B" w:rsidP="0058684B">
      <w:pPr>
        <w:jc w:val="center"/>
        <w:rPr>
          <w:sz w:val="36"/>
          <w:szCs w:val="36"/>
        </w:rPr>
      </w:pPr>
      <w:r>
        <w:rPr>
          <w:sz w:val="36"/>
          <w:szCs w:val="36"/>
        </w:rPr>
        <w:t>This certifies that</w:t>
      </w:r>
    </w:p>
    <w:p w:rsidR="0058684B" w:rsidRDefault="0058684B" w:rsidP="0058684B">
      <w:pPr>
        <w:jc w:val="center"/>
        <w:rPr>
          <w:sz w:val="36"/>
          <w:szCs w:val="36"/>
        </w:rPr>
      </w:pPr>
    </w:p>
    <w:p w:rsidR="0058684B" w:rsidRPr="00CA247B" w:rsidRDefault="0058684B" w:rsidP="0058684B">
      <w:pPr>
        <w:jc w:val="center"/>
        <w:rPr>
          <w:rFonts w:ascii="Times New Roman" w:hAnsi="Times New Roman"/>
          <w:b/>
          <w:i/>
          <w:sz w:val="56"/>
          <w:szCs w:val="56"/>
        </w:rPr>
      </w:pPr>
      <w:r w:rsidRPr="00CA247B">
        <w:rPr>
          <w:rFonts w:ascii="Times New Roman" w:hAnsi="Times New Roman"/>
          <w:b/>
          <w:i/>
          <w:sz w:val="56"/>
          <w:szCs w:val="56"/>
        </w:rPr>
        <w:t>[USER]</w:t>
      </w:r>
    </w:p>
    <w:p w:rsidR="0058684B" w:rsidRDefault="0058684B" w:rsidP="0058684B">
      <w:pPr>
        <w:jc w:val="center"/>
        <w:rPr>
          <w:rFonts w:ascii="Times New Roman" w:hAnsi="Times New Roman"/>
          <w:sz w:val="40"/>
          <w:szCs w:val="40"/>
        </w:rPr>
      </w:pPr>
    </w:p>
    <w:p w:rsidR="00587601" w:rsidRPr="0058684B" w:rsidRDefault="00587601" w:rsidP="0058684B">
      <w:pPr>
        <w:jc w:val="center"/>
        <w:rPr>
          <w:rFonts w:ascii="Times New Roman" w:hAnsi="Times New Roman"/>
          <w:sz w:val="40"/>
          <w:szCs w:val="40"/>
        </w:rPr>
      </w:pPr>
    </w:p>
    <w:p w:rsidR="0058684B" w:rsidRDefault="0058684B" w:rsidP="0058684B">
      <w:pPr>
        <w:jc w:val="center"/>
        <w:rPr>
          <w:rFonts w:cs="Tahoma"/>
          <w:sz w:val="40"/>
          <w:szCs w:val="40"/>
        </w:rPr>
      </w:pPr>
      <w:r>
        <w:rPr>
          <w:rFonts w:cs="Tahoma"/>
          <w:sz w:val="40"/>
          <w:szCs w:val="40"/>
        </w:rPr>
        <w:t>Has successfully completed</w:t>
      </w:r>
    </w:p>
    <w:p w:rsidR="0058684B" w:rsidRDefault="0058684B" w:rsidP="0058684B">
      <w:pPr>
        <w:jc w:val="center"/>
        <w:rPr>
          <w:rFonts w:cs="Tahoma"/>
          <w:sz w:val="40"/>
          <w:szCs w:val="40"/>
        </w:rPr>
      </w:pPr>
    </w:p>
    <w:p w:rsidR="0058684B" w:rsidRPr="00A40778" w:rsidRDefault="0058684B" w:rsidP="0058684B">
      <w:pPr>
        <w:jc w:val="center"/>
        <w:rPr>
          <w:rFonts w:cs="Tahoma"/>
          <w:i/>
          <w:sz w:val="44"/>
          <w:szCs w:val="44"/>
        </w:rPr>
      </w:pPr>
      <w:r w:rsidRPr="00A40778">
        <w:rPr>
          <w:rFonts w:cs="Tahoma"/>
          <w:i/>
          <w:sz w:val="44"/>
          <w:szCs w:val="44"/>
        </w:rPr>
        <w:t>[CONTENT TITLE]</w:t>
      </w:r>
    </w:p>
    <w:p w:rsidR="0058684B" w:rsidRDefault="0058684B" w:rsidP="0058684B">
      <w:pPr>
        <w:jc w:val="center"/>
        <w:rPr>
          <w:rFonts w:cs="Tahoma"/>
          <w:sz w:val="40"/>
          <w:szCs w:val="40"/>
        </w:rPr>
      </w:pPr>
    </w:p>
    <w:p w:rsidR="00587601" w:rsidRDefault="00587601" w:rsidP="0058684B">
      <w:pPr>
        <w:jc w:val="center"/>
        <w:rPr>
          <w:rFonts w:cs="Tahoma"/>
          <w:sz w:val="40"/>
          <w:szCs w:val="40"/>
        </w:rPr>
      </w:pPr>
    </w:p>
    <w:p w:rsidR="0058684B" w:rsidRDefault="0028274D" w:rsidP="0058684B">
      <w:pPr>
        <w:jc w:val="center"/>
        <w:rPr>
          <w:rFonts w:cs="Tahoma"/>
          <w:sz w:val="40"/>
          <w:szCs w:val="40"/>
        </w:rPr>
      </w:pPr>
      <w:r>
        <w:rPr>
          <w:rFonts w:cs="Tahoma"/>
          <w:sz w:val="40"/>
          <w:szCs w:val="40"/>
        </w:rPr>
        <w:t>With a score of [SCORE]</w:t>
      </w:r>
    </w:p>
    <w:p w:rsidR="008A1282" w:rsidRDefault="008A1282" w:rsidP="0058684B">
      <w:pPr>
        <w:jc w:val="center"/>
        <w:rPr>
          <w:rFonts w:cs="Tahoma"/>
          <w:sz w:val="40"/>
          <w:szCs w:val="40"/>
        </w:rPr>
      </w:pPr>
    </w:p>
    <w:p w:rsidR="00587601" w:rsidRDefault="00587601" w:rsidP="0058684B">
      <w:pPr>
        <w:jc w:val="center"/>
        <w:rPr>
          <w:rFonts w:cs="Tahoma"/>
          <w:sz w:val="40"/>
          <w:szCs w:val="40"/>
        </w:rPr>
      </w:pPr>
    </w:p>
    <w:p w:rsidR="0058684B" w:rsidRPr="00A40778" w:rsidRDefault="0058684B" w:rsidP="0058684B">
      <w:pPr>
        <w:jc w:val="center"/>
        <w:rPr>
          <w:rFonts w:cs="Tahoma"/>
          <w:sz w:val="32"/>
          <w:szCs w:val="32"/>
        </w:rPr>
      </w:pPr>
      <w:r w:rsidRPr="00A40778">
        <w:rPr>
          <w:rFonts w:cs="Tahoma"/>
          <w:sz w:val="32"/>
          <w:szCs w:val="32"/>
        </w:rPr>
        <w:t>ON</w:t>
      </w:r>
    </w:p>
    <w:p w:rsidR="0058684B" w:rsidRDefault="0058684B" w:rsidP="0058684B">
      <w:pPr>
        <w:jc w:val="center"/>
        <w:rPr>
          <w:rFonts w:cs="Tahoma"/>
          <w:sz w:val="40"/>
          <w:szCs w:val="40"/>
        </w:rPr>
      </w:pPr>
    </w:p>
    <w:p w:rsidR="0058684B" w:rsidRDefault="0058684B" w:rsidP="0058684B">
      <w:pPr>
        <w:jc w:val="center"/>
        <w:rPr>
          <w:rFonts w:cs="Tahoma"/>
          <w:sz w:val="40"/>
          <w:szCs w:val="40"/>
        </w:rPr>
      </w:pPr>
      <w:r>
        <w:rPr>
          <w:rFonts w:cs="Tahoma"/>
          <w:sz w:val="40"/>
          <w:szCs w:val="40"/>
        </w:rPr>
        <w:t>[COMPLETE DATE]</w:t>
      </w:r>
    </w:p>
    <w:p w:rsidR="00090132" w:rsidRPr="0058684B" w:rsidRDefault="00225965" w:rsidP="00090132">
      <w:pPr>
        <w:tabs>
          <w:tab w:val="right" w:pos="14310"/>
        </w:tabs>
        <w:rPr>
          <w:rFonts w:cs="Tahoma"/>
          <w:sz w:val="40"/>
          <w:szCs w:val="40"/>
        </w:rPr>
      </w:pPr>
      <w:r w:rsidRPr="00225965">
        <w:rPr>
          <w:rFonts w:cs="Tahoma"/>
          <w:noProof/>
          <w:sz w:val="40"/>
          <w:szCs w:val="40"/>
        </w:rPr>
        <w:drawing>
          <wp:inline distT="0" distB="0" distL="0" distR="0">
            <wp:extent cx="2247900" cy="426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132">
        <w:rPr>
          <w:rFonts w:cs="Tahoma"/>
          <w:sz w:val="40"/>
          <w:szCs w:val="40"/>
        </w:rPr>
        <w:tab/>
      </w:r>
      <w:r w:rsidRPr="00225965">
        <w:rPr>
          <w:rFonts w:cs="Tahoma"/>
          <w:noProof/>
          <w:sz w:val="40"/>
          <w:szCs w:val="40"/>
        </w:rPr>
        <w:drawing>
          <wp:inline distT="0" distB="0" distL="0" distR="0">
            <wp:extent cx="1623060" cy="396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132" w:rsidRPr="0058684B" w:rsidSect="005868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4B"/>
    <w:rsid w:val="00051FF8"/>
    <w:rsid w:val="00090132"/>
    <w:rsid w:val="00142790"/>
    <w:rsid w:val="00157334"/>
    <w:rsid w:val="00225965"/>
    <w:rsid w:val="0028274D"/>
    <w:rsid w:val="003F61DE"/>
    <w:rsid w:val="0058684B"/>
    <w:rsid w:val="00587601"/>
    <w:rsid w:val="00626CB6"/>
    <w:rsid w:val="00645252"/>
    <w:rsid w:val="006D3D74"/>
    <w:rsid w:val="008A1282"/>
    <w:rsid w:val="00A15BCF"/>
    <w:rsid w:val="00A40778"/>
    <w:rsid w:val="00A9204E"/>
    <w:rsid w:val="00C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8B8596A-4093-4643-8602-99D7B134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790"/>
    <w:rPr>
      <w:rFonts w:ascii="Tahoma" w:hAnsi="Tahom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D3D74"/>
    <w:rPr>
      <w:rFonts w:asciiTheme="majorHAnsi" w:eastAsiaTheme="majorEastAsia" w:hAnsiTheme="majorHAnsi" w:cs="Times New Roman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D3D74"/>
    <w:rPr>
      <w:rFonts w:asciiTheme="majorHAnsi" w:eastAsiaTheme="majorEastAsia" w:hAnsiTheme="majorHAnsi" w:cs="Times New Roman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6D3D74"/>
    <w:rPr>
      <w:rFonts w:asciiTheme="majorHAnsi" w:eastAsiaTheme="majorEastAsia" w:hAnsiTheme="majorHAnsi" w:cs="Times New Roman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6D3D74"/>
    <w:rPr>
      <w:rFonts w:asciiTheme="majorHAnsi" w:eastAsiaTheme="majorEastAsia" w:hAnsiTheme="majorHAnsi" w:cs="Times New Roman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locked/>
    <w:rPr>
      <w:rFonts w:asciiTheme="majorHAnsi" w:eastAsiaTheme="majorEastAsia" w:hAnsiTheme="majorHAnsi" w:cs="Times New Roman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locked/>
    <w:rPr>
      <w:rFonts w:asciiTheme="majorHAnsi" w:eastAsiaTheme="majorEastAsia" w:hAnsiTheme="majorHAnsi" w:cs="Times New Roman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645252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645252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eastAsiaTheme="minorEastAsia" w:cs="Times New Roman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rFonts w:cs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rFonts w:cs="Times New Roman"/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locked/>
    <w:rPr>
      <w:rFonts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645252"/>
    <w:rPr>
      <w:rFonts w:cs="Times New Roman"/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rFonts w:cs="Times New Roman"/>
      <w:b/>
      <w:bCs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rFonts w:cs="Times New Roman"/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rFonts w:cs="Times New Roman"/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rFonts w:cs="Times New Roman"/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5252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45252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45252"/>
    <w:rPr>
      <w:rFonts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525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5252"/>
    <w:rPr>
      <w:rFonts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45252"/>
    <w:rPr>
      <w:rFonts w:ascii="Segoe UI" w:hAnsi="Segoe UI" w:cs="Segoe UI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45252"/>
    <w:rPr>
      <w:rFonts w:cs="Times New Roman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45252"/>
    <w:rPr>
      <w:rFonts w:cs="Times New Roman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 w:cs="Times New Roman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45252"/>
    <w:rPr>
      <w:rFonts w:ascii="Consolas" w:hAnsi="Consolas" w:cs="Times New Roman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 w:cs="Times New Roman"/>
      <w:sz w:val="20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645252"/>
    <w:rPr>
      <w:rFonts w:ascii="Consolas" w:hAnsi="Consolas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45252"/>
    <w:rPr>
      <w:rFonts w:ascii="Consolas" w:hAnsi="Consolas" w:cs="Times New Roman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rFonts w:cs="Times New Roman"/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3D7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3D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397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2018-09-20T21:57:36+00:00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/>
    <APAuthor xmlns="4873beb7-5857-4685-be1f-d57550cc96cc">
      <UserInfo>
        <DisplayName/>
        <AccountId xsi:nil="true"/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false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 xsi:nil="true"/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 xsi:nil="true"/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8B3EE1-6432-4B77-8E22-208A08D0FC75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Harris</dc:creator>
  <cp:keywords/>
  <dc:description/>
  <cp:lastModifiedBy>Camille Lawrence</cp:lastModifiedBy>
  <cp:revision>2</cp:revision>
  <dcterms:created xsi:type="dcterms:W3CDTF">2018-09-20T21:58:00Z</dcterms:created>
  <dcterms:modified xsi:type="dcterms:W3CDTF">2018-09-20T21:58:00Z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